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proofErr w:type="gramStart"/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</w:t>
      </w:r>
      <w:proofErr w:type="gramEnd"/>
      <w:r>
        <w:rPr>
          <w:rFonts w:ascii="Calibri,Bold" w:hAnsi="Calibri,Bold" w:cs="Calibri,Bold"/>
          <w:b/>
          <w:bCs/>
          <w:color w:val="auto"/>
          <w:sz w:val="16"/>
          <w:szCs w:val="16"/>
        </w:rPr>
        <w:t xml:space="preserve">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proofErr w:type="gramStart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</w:t>
            </w:r>
            <w:proofErr w:type="gram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6EFD9D44" w:rsidR="007B60CF" w:rsidRPr="00625652" w:rsidRDefault="00625652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625652">
              <w:rPr>
                <w:rFonts w:asciiTheme="minorHAnsi" w:eastAsia="Arial" w:hAnsiTheme="minorHAnsi" w:cs="Calibri"/>
                <w:b/>
                <w:sz w:val="20"/>
                <w:szCs w:val="20"/>
              </w:rPr>
              <w:t>Wójt Gminy Gietrzwałd</w:t>
            </w: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6FC2E912" w14:textId="77777777" w:rsidR="00625652" w:rsidRDefault="00625652" w:rsidP="007B6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5652">
              <w:rPr>
                <w:rFonts w:asciiTheme="minorHAnsi" w:hAnsiTheme="minorHAnsi" w:cstheme="minorHAnsi"/>
                <w:sz w:val="20"/>
                <w:szCs w:val="20"/>
              </w:rPr>
              <w:t>Priorytecie 2. Edukacja i aktywizacja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dzieci, młodzieży i dorosłych,</w:t>
            </w:r>
          </w:p>
          <w:p w14:paraId="3B9A0696" w14:textId="236834EB" w:rsidR="007B60CF" w:rsidRPr="00625652" w:rsidRDefault="00625652" w:rsidP="007B60CF">
            <w:pPr>
              <w:rPr>
                <w:rFonts w:asciiTheme="minorHAnsi" w:eastAsia="Arial" w:hAnsiTheme="minorHAnsi" w:cstheme="minorHAnsi"/>
                <w:sz w:val="20"/>
                <w:szCs w:val="20"/>
              </w:rPr>
            </w:pPr>
            <w:bookmarkStart w:id="0" w:name="_GoBack"/>
            <w:bookmarkEnd w:id="0"/>
            <w:r w:rsidRPr="00625652">
              <w:rPr>
                <w:rFonts w:asciiTheme="minorHAnsi" w:hAnsiTheme="minorHAnsi" w:cstheme="minorHAnsi"/>
                <w:sz w:val="20"/>
                <w:szCs w:val="20"/>
              </w:rPr>
              <w:t xml:space="preserve">Zadanie 2. </w:t>
            </w:r>
            <w:r w:rsidRPr="00625652">
              <w:rPr>
                <w:rFonts w:asciiTheme="minorHAnsi" w:hAnsiTheme="minorHAnsi" w:cstheme="minorHAnsi"/>
                <w:b/>
                <w:sz w:val="20"/>
                <w:szCs w:val="20"/>
              </w:rPr>
              <w:t>Pomoc stypendialna zdolnej, aktywnej i dobrze uczącej się młodzieży pochodzącej z terenu gminy Gietrzwałd</w:t>
            </w:r>
          </w:p>
        </w:tc>
      </w:tr>
    </w:tbl>
    <w:p w14:paraId="2E3D3129" w14:textId="23743F3E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proofErr w:type="gramStart"/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  <w:proofErr w:type="gramEnd"/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proofErr w:type="gramStart"/>
            <w:r w:rsidRPr="006B13DB">
              <w:rPr>
                <w:rFonts w:asciiTheme="minorHAnsi" w:hAnsiTheme="minorHAnsi" w:cstheme="minorHAnsi"/>
                <w:sz w:val="20"/>
              </w:rPr>
              <w:t>co</w:t>
            </w:r>
            <w:proofErr w:type="gramEnd"/>
            <w:r w:rsidRPr="006B13DB">
              <w:rPr>
                <w:rFonts w:asciiTheme="minorHAnsi" w:hAnsiTheme="minorHAnsi" w:cstheme="minorHAnsi"/>
                <w:sz w:val="20"/>
              </w:rPr>
              <w:t xml:space="preserve">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proofErr w:type="gramStart"/>
            <w:r w:rsidRPr="006B13DB">
              <w:rPr>
                <w:rFonts w:asciiTheme="minorHAnsi" w:hAnsiTheme="minorHAnsi" w:cstheme="minorHAnsi"/>
                <w:sz w:val="20"/>
              </w:rPr>
              <w:t>jaka</w:t>
            </w:r>
            <w:proofErr w:type="gramEnd"/>
            <w:r w:rsidRPr="006B13DB">
              <w:rPr>
                <w:rFonts w:asciiTheme="minorHAnsi" w:hAnsiTheme="minorHAnsi" w:cstheme="minorHAnsi"/>
                <w:sz w:val="20"/>
              </w:rPr>
              <w:t xml:space="preserve">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proofErr w:type="gramStart"/>
            <w:r w:rsidRPr="006B13DB">
              <w:rPr>
                <w:rFonts w:asciiTheme="minorHAnsi" w:hAnsiTheme="minorHAnsi" w:cstheme="minorHAnsi"/>
                <w:iCs/>
                <w:sz w:val="20"/>
              </w:rPr>
              <w:t>czy</w:t>
            </w:r>
            <w:proofErr w:type="gramEnd"/>
            <w:r w:rsidRPr="006B13DB">
              <w:rPr>
                <w:rFonts w:asciiTheme="minorHAnsi" w:hAnsiTheme="minorHAnsi" w:cstheme="minorHAnsi"/>
                <w:iCs/>
                <w:sz w:val="20"/>
              </w:rPr>
              <w:t xml:space="preserve"> przewidywane jest wykorzystanie rezultatów osiągniętych w trakcie realizacji oferty w dalszych działaniach organizacji? – </w:t>
            </w:r>
            <w:proofErr w:type="gramStart"/>
            <w:r w:rsidRPr="006B13DB">
              <w:rPr>
                <w:rFonts w:asciiTheme="minorHAnsi" w:hAnsiTheme="minorHAnsi" w:cstheme="minorHAnsi"/>
                <w:iCs/>
                <w:sz w:val="20"/>
              </w:rPr>
              <w:t>trwałość</w:t>
            </w:r>
            <w:proofErr w:type="gramEnd"/>
            <w:r w:rsidRPr="006B13DB">
              <w:rPr>
                <w:rFonts w:asciiTheme="minorHAnsi" w:hAnsiTheme="minorHAnsi" w:cstheme="minorHAnsi"/>
                <w:iCs/>
                <w:sz w:val="20"/>
              </w:rPr>
              <w:t xml:space="preserve">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proofErr w:type="gramStart"/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  <w:proofErr w:type="gramEnd"/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proofErr w:type="gramStart"/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proponowane</w:t>
      </w:r>
      <w:proofErr w:type="gramEnd"/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proofErr w:type="gramStart"/>
      <w:r w:rsidRPr="00D97AAD">
        <w:rPr>
          <w:rFonts w:asciiTheme="minorHAnsi" w:hAnsiTheme="minorHAnsi" w:cs="Verdana"/>
          <w:color w:val="auto"/>
          <w:sz w:val="18"/>
          <w:szCs w:val="18"/>
        </w:rPr>
        <w:t>2)   pobieranie</w:t>
      </w:r>
      <w:proofErr w:type="gramEnd"/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proofErr w:type="gramStart"/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</w:t>
      </w:r>
      <w:proofErr w:type="gramEnd"/>
      <w:r w:rsidRPr="00D97AAD">
        <w:rPr>
          <w:rFonts w:asciiTheme="minorHAnsi" w:hAnsiTheme="minorHAnsi" w:cs="Verdana"/>
          <w:color w:val="auto"/>
          <w:sz w:val="18"/>
          <w:szCs w:val="18"/>
        </w:rPr>
        <w:t>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</w:t>
      </w:r>
      <w:proofErr w:type="gramStart"/>
      <w:r w:rsidR="00D64BC6">
        <w:rPr>
          <w:rFonts w:asciiTheme="minorHAnsi" w:hAnsiTheme="minorHAnsi" w:cs="Verdana"/>
          <w:color w:val="auto"/>
          <w:sz w:val="18"/>
          <w:szCs w:val="18"/>
        </w:rPr>
        <w:t>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</w:t>
      </w:r>
      <w:proofErr w:type="gramEnd"/>
      <w:r w:rsidRPr="00D97AAD">
        <w:rPr>
          <w:rFonts w:asciiTheme="minorHAnsi" w:hAnsiTheme="minorHAnsi" w:cs="Verdana"/>
          <w:color w:val="auto"/>
          <w:sz w:val="18"/>
          <w:szCs w:val="18"/>
        </w:rPr>
        <w:t>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proofErr w:type="gramStart"/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</w:t>
      </w:r>
      <w:proofErr w:type="gramEnd"/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proofErr w:type="gramStart"/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wszystkie</w:t>
      </w:r>
      <w:proofErr w:type="gramEnd"/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proofErr w:type="gramStart"/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>w</w:t>
      </w:r>
      <w:proofErr w:type="gramEnd"/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proofErr w:type="gramStart"/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</w:t>
      </w:r>
      <w:proofErr w:type="gramEnd"/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proofErr w:type="gramStart"/>
      <w:r w:rsidRPr="00F56D0C">
        <w:rPr>
          <w:rFonts w:asciiTheme="minorHAnsi" w:hAnsiTheme="minorHAnsi" w:cs="Verdana"/>
          <w:color w:val="auto"/>
          <w:sz w:val="16"/>
          <w:szCs w:val="16"/>
        </w:rPr>
        <w:t>osób</w:t>
      </w:r>
      <w:proofErr w:type="gramEnd"/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proofErr w:type="gramStart"/>
      <w:r w:rsidRPr="00F56D0C">
        <w:rPr>
          <w:rFonts w:asciiTheme="minorHAnsi" w:hAnsiTheme="minorHAnsi" w:cs="Verdana"/>
          <w:color w:val="auto"/>
          <w:sz w:val="16"/>
          <w:szCs w:val="16"/>
        </w:rPr>
        <w:t>woli</w:t>
      </w:r>
      <w:proofErr w:type="gramEnd"/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CF4D20" w14:textId="77777777" w:rsidR="000812A1" w:rsidRDefault="000812A1">
      <w:r>
        <w:separator/>
      </w:r>
    </w:p>
  </w:endnote>
  <w:endnote w:type="continuationSeparator" w:id="0">
    <w:p w14:paraId="11BC1740" w14:textId="77777777" w:rsidR="000812A1" w:rsidRDefault="00081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625652">
          <w:rPr>
            <w:rFonts w:asciiTheme="minorHAnsi" w:hAnsiTheme="minorHAnsi" w:cstheme="minorHAnsi"/>
            <w:noProof/>
            <w:sz w:val="22"/>
            <w:szCs w:val="22"/>
          </w:rPr>
          <w:t>5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A3D08D" w14:textId="77777777" w:rsidR="000812A1" w:rsidRDefault="000812A1">
      <w:r>
        <w:separator/>
      </w:r>
    </w:p>
  </w:footnote>
  <w:footnote w:type="continuationSeparator" w:id="0">
    <w:p w14:paraId="276A4FE4" w14:textId="77777777" w:rsidR="000812A1" w:rsidRDefault="000812A1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proofErr w:type="gramStart"/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</w:t>
      </w:r>
      <w:proofErr w:type="gramEnd"/>
      <w:r w:rsidRPr="003A2508">
        <w:rPr>
          <w:rFonts w:asciiTheme="minorHAnsi" w:hAnsiTheme="minorHAnsi"/>
          <w:sz w:val="18"/>
          <w:szCs w:val="18"/>
        </w:rPr>
        <w:t xml:space="preserve">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proofErr w:type="gramStart"/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</w:t>
      </w:r>
      <w:proofErr w:type="gramEnd"/>
      <w:r w:rsidRPr="00FE7076">
        <w:rPr>
          <w:rFonts w:asciiTheme="minorHAnsi" w:hAnsiTheme="minorHAnsi"/>
          <w:sz w:val="18"/>
          <w:szCs w:val="18"/>
        </w:rPr>
        <w:t xml:space="preserve">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proofErr w:type="gramStart"/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</w:t>
      </w:r>
      <w:proofErr w:type="gramEnd"/>
      <w:r w:rsidR="00DC6B51">
        <w:rPr>
          <w:rFonts w:asciiTheme="minorHAnsi" w:hAnsiTheme="minorHAnsi"/>
          <w:sz w:val="18"/>
          <w:szCs w:val="18"/>
        </w:rPr>
        <w:t xml:space="preserve">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</w:t>
      </w:r>
      <w:proofErr w:type="gramStart"/>
      <w:r w:rsidR="00DC6B51" w:rsidRPr="00F621DF">
        <w:rPr>
          <w:rFonts w:asciiTheme="minorHAnsi" w:hAnsiTheme="minorHAnsi" w:cstheme="minorHAnsi"/>
          <w:sz w:val="18"/>
          <w:szCs w:val="18"/>
        </w:rPr>
        <w:t>i</w:t>
      </w:r>
      <w:proofErr w:type="gramEnd"/>
      <w:r w:rsidR="00DC6B51" w:rsidRPr="00F621DF">
        <w:rPr>
          <w:rFonts w:asciiTheme="minorHAnsi" w:hAnsiTheme="minorHAnsi" w:cstheme="minorHAnsi"/>
          <w:sz w:val="18"/>
          <w:szCs w:val="18"/>
        </w:rPr>
        <w:t xml:space="preserve">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0254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25652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07D0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76D11-0A53-4F20-BC8D-E26DC5E72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CAD912BD.dotm</Template>
  <TotalTime>3</TotalTime>
  <Pages>5</Pages>
  <Words>844</Words>
  <Characters>6085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Agata Gryczon-Czerwińska</cp:lastModifiedBy>
  <cp:revision>4</cp:revision>
  <cp:lastPrinted>2018-10-01T08:37:00Z</cp:lastPrinted>
  <dcterms:created xsi:type="dcterms:W3CDTF">2020-02-21T10:50:00Z</dcterms:created>
  <dcterms:modified xsi:type="dcterms:W3CDTF">2021-02-02T11:13:00Z</dcterms:modified>
</cp:coreProperties>
</file>