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proofErr w:type="gramStart"/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</w:t>
      </w:r>
      <w:proofErr w:type="gramEnd"/>
      <w:r>
        <w:rPr>
          <w:rFonts w:ascii="Calibri,Bold" w:hAnsi="Calibri,Bold" w:cs="Calibri,Bold"/>
          <w:b/>
          <w:bCs/>
          <w:color w:val="auto"/>
          <w:sz w:val="16"/>
          <w:szCs w:val="16"/>
        </w:rPr>
        <w:t xml:space="preserve">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proofErr w:type="gramStart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</w:t>
            </w:r>
            <w:proofErr w:type="gram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68A59302" w:rsidR="007B60CF" w:rsidRPr="00072DC0" w:rsidRDefault="00072DC0" w:rsidP="00072DC0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072DC0">
              <w:rPr>
                <w:rFonts w:asciiTheme="minorHAnsi" w:eastAsia="Arial" w:hAnsiTheme="minorHAnsi" w:cs="Calibri"/>
                <w:b/>
                <w:sz w:val="20"/>
                <w:szCs w:val="20"/>
              </w:rPr>
              <w:t>WÓJT GMINY GIETRZWAŁD</w:t>
            </w: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0B9124E8" w14:textId="77777777" w:rsidR="00072DC0" w:rsidRDefault="00072DC0" w:rsidP="00072DC0">
            <w:pPr>
              <w:pStyle w:val="Akapitzlist"/>
              <w:numPr>
                <w:ilvl w:val="0"/>
                <w:numId w:val="41"/>
              </w:numPr>
              <w:ind w:left="346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72DC0">
              <w:rPr>
                <w:rFonts w:asciiTheme="minorHAnsi" w:hAnsiTheme="minorHAnsi" w:cstheme="minorHAnsi"/>
                <w:sz w:val="20"/>
                <w:szCs w:val="20"/>
              </w:rPr>
              <w:t>Upowszechnianie sportu i rekreacji ruchowej w środowisku wiejskim poprzez organizację zajęć/treningów w pierwszej kolejności dla dzieci i młodzieży z gminy Gietrzwałd a także dorosłych oraz organizację i uczestnictwo w zawodach.</w:t>
            </w:r>
          </w:p>
          <w:p w14:paraId="371E3959" w14:textId="77777777" w:rsidR="00072DC0" w:rsidRPr="00072DC0" w:rsidRDefault="00072DC0" w:rsidP="00072DC0">
            <w:pPr>
              <w:pStyle w:val="Akapitzlist"/>
              <w:numPr>
                <w:ilvl w:val="0"/>
                <w:numId w:val="41"/>
              </w:numPr>
              <w:ind w:left="346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72DC0">
              <w:rPr>
                <w:rFonts w:asciiTheme="minorHAnsi" w:hAnsiTheme="minorHAnsi" w:cstheme="minorHAnsi"/>
                <w:sz w:val="20"/>
                <w:szCs w:val="20"/>
              </w:rPr>
              <w:t>Upowszechnianie i popularyzacja sportu i rekreacji ruchowej w różnych formach, jako formy aktywnego spędzania czasu i zdrowego trybu życia, w tym organizacja wydarzeń sportowych (zawody, turnieje, puchary, mistrzostwa) o zasięgu, co najmniej gminnym.</w:t>
            </w:r>
          </w:p>
          <w:p w14:paraId="31BAE811" w14:textId="1D8ADF8E" w:rsidR="00072DC0" w:rsidRPr="00072DC0" w:rsidRDefault="00072DC0" w:rsidP="00072DC0">
            <w:pPr>
              <w:pStyle w:val="Akapitzlist"/>
              <w:numPr>
                <w:ilvl w:val="0"/>
                <w:numId w:val="41"/>
              </w:numPr>
              <w:ind w:left="346" w:hanging="283"/>
              <w:jc w:val="both"/>
              <w:rPr>
                <w:rStyle w:val="Domylnaczcionkaakapitu2"/>
                <w:rFonts w:asciiTheme="minorHAnsi" w:hAnsiTheme="minorHAnsi" w:cstheme="minorHAnsi"/>
                <w:sz w:val="20"/>
                <w:szCs w:val="20"/>
              </w:rPr>
            </w:pPr>
            <w:r w:rsidRPr="00072DC0">
              <w:rPr>
                <w:rStyle w:val="Domylnaczcionkaakapitu2"/>
                <w:rFonts w:asciiTheme="minorHAnsi" w:hAnsiTheme="minorHAnsi" w:cstheme="minorHAnsi"/>
                <w:sz w:val="20"/>
                <w:szCs w:val="20"/>
              </w:rPr>
              <w:t>Organizacja zajęć i wydarzeń o charakterze edukacyjnym i aktywizującym skierowanych do mieszkańców gminy, w szczególności dzieci i młodzieży, a także dorosłych mieszkańców ze szczególnym uwzględnieniem seniorów.</w:t>
            </w:r>
          </w:p>
          <w:p w14:paraId="0DADD3B0" w14:textId="12EBDAA3" w:rsidR="00072DC0" w:rsidRPr="00072DC0" w:rsidRDefault="00072DC0" w:rsidP="00072DC0">
            <w:pPr>
              <w:pStyle w:val="Akapitzlist"/>
              <w:numPr>
                <w:ilvl w:val="0"/>
                <w:numId w:val="41"/>
              </w:numPr>
              <w:ind w:left="346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  <w:r w:rsidRPr="00072DC0">
              <w:rPr>
                <w:rFonts w:asciiTheme="minorHAnsi" w:hAnsiTheme="minorHAnsi" w:cstheme="minorHAnsi"/>
                <w:sz w:val="20"/>
                <w:szCs w:val="20"/>
              </w:rPr>
              <w:t>Organizacja zajęć i wydarzeń o charakterze kulturalnym i rekreacyjnym nawiązujących do lokalnej tradycji lub promujących kulturę i sztukę oraz animacja</w:t>
            </w:r>
            <w:r w:rsidRPr="00072DC0">
              <w:rPr>
                <w:rFonts w:asciiTheme="minorHAnsi" w:hAnsiTheme="minorHAnsi" w:cstheme="minorHAnsi"/>
                <w:sz w:val="20"/>
                <w:szCs w:val="20"/>
              </w:rPr>
              <w:br/>
              <w:t>i prowadzenie amatorskiego ruchu artystycznego i/lub twórczości ludowej.</w:t>
            </w:r>
          </w:p>
          <w:p w14:paraId="7D2F59CE" w14:textId="6DEBC430" w:rsidR="00072DC0" w:rsidRPr="00072DC0" w:rsidRDefault="00072DC0" w:rsidP="00072DC0">
            <w:pPr>
              <w:pStyle w:val="Akapitzlist"/>
              <w:numPr>
                <w:ilvl w:val="0"/>
                <w:numId w:val="41"/>
              </w:numPr>
              <w:ind w:left="346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72DC0">
              <w:rPr>
                <w:rFonts w:asciiTheme="minorHAnsi" w:hAnsiTheme="minorHAnsi" w:cstheme="minorHAnsi"/>
                <w:sz w:val="20"/>
                <w:szCs w:val="20"/>
              </w:rPr>
              <w:t>Kultywowanie lokalnej tradycji i współpracy międzynarodowej poprzez organizację imprezy Mecz „Polska – Niemcy”.</w:t>
            </w:r>
          </w:p>
          <w:p w14:paraId="5907AB8C" w14:textId="77777777"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B9A0696" w14:textId="7024226A" w:rsidR="00072DC0" w:rsidRPr="00072DC0" w:rsidRDefault="00072DC0" w:rsidP="00072DC0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072DC0">
              <w:rPr>
                <w:rFonts w:asciiTheme="minorHAnsi" w:eastAsia="Arial" w:hAnsiTheme="minorHAnsi" w:cs="Calibri"/>
                <w:b/>
                <w:sz w:val="20"/>
                <w:szCs w:val="20"/>
              </w:rPr>
              <w:t>Zaznacz właściwe zadanie!</w:t>
            </w: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354930DF" w14:textId="77777777" w:rsidR="00072DC0" w:rsidRDefault="00072DC0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3E4B84C" w14:textId="77777777" w:rsidR="00072DC0" w:rsidRDefault="00072DC0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87F1AEC" w14:textId="77777777" w:rsidR="00072DC0" w:rsidRDefault="00072DC0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388503" w14:textId="77777777" w:rsidR="00072DC0" w:rsidRDefault="00072DC0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  <w:proofErr w:type="gramEnd"/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6B13DB">
              <w:rPr>
                <w:rFonts w:asciiTheme="minorHAnsi" w:hAnsiTheme="minorHAnsi" w:cstheme="minorHAnsi"/>
                <w:sz w:val="20"/>
              </w:rPr>
              <w:t>co</w:t>
            </w:r>
            <w:proofErr w:type="gramEnd"/>
            <w:r w:rsidRPr="006B13DB">
              <w:rPr>
                <w:rFonts w:asciiTheme="minorHAnsi" w:hAnsiTheme="minorHAnsi" w:cstheme="minorHAnsi"/>
                <w:sz w:val="20"/>
              </w:rPr>
              <w:t xml:space="preserve">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6B13DB">
              <w:rPr>
                <w:rFonts w:asciiTheme="minorHAnsi" w:hAnsiTheme="minorHAnsi" w:cstheme="minorHAnsi"/>
                <w:sz w:val="20"/>
              </w:rPr>
              <w:t>jaka</w:t>
            </w:r>
            <w:proofErr w:type="gramEnd"/>
            <w:r w:rsidRPr="006B13DB">
              <w:rPr>
                <w:rFonts w:asciiTheme="minorHAnsi" w:hAnsiTheme="minorHAnsi" w:cstheme="minorHAnsi"/>
                <w:sz w:val="20"/>
              </w:rPr>
              <w:t xml:space="preserve">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proofErr w:type="gramStart"/>
            <w:r w:rsidRPr="006B13DB">
              <w:rPr>
                <w:rFonts w:asciiTheme="minorHAnsi" w:hAnsiTheme="minorHAnsi" w:cstheme="minorHAnsi"/>
                <w:iCs/>
                <w:sz w:val="20"/>
              </w:rPr>
              <w:t>czy</w:t>
            </w:r>
            <w:proofErr w:type="gramEnd"/>
            <w:r w:rsidRPr="006B13DB">
              <w:rPr>
                <w:rFonts w:asciiTheme="minorHAnsi" w:hAnsiTheme="minorHAnsi" w:cstheme="minorHAnsi"/>
                <w:iCs/>
                <w:sz w:val="20"/>
              </w:rPr>
              <w:t xml:space="preserve"> przewidywane jest wykorzystanie rezultatów osiągniętych w trakcie realizacji oferty w dalszych działaniach organizacji? – </w:t>
            </w:r>
            <w:proofErr w:type="gramStart"/>
            <w:r w:rsidRPr="006B13DB">
              <w:rPr>
                <w:rFonts w:asciiTheme="minorHAnsi" w:hAnsiTheme="minorHAnsi" w:cstheme="minorHAnsi"/>
                <w:iCs/>
                <w:sz w:val="20"/>
              </w:rPr>
              <w:t>trwałość</w:t>
            </w:r>
            <w:proofErr w:type="gramEnd"/>
            <w:r w:rsidRPr="006B13DB">
              <w:rPr>
                <w:rFonts w:asciiTheme="minorHAnsi" w:hAnsiTheme="minorHAnsi" w:cstheme="minorHAnsi"/>
                <w:iCs/>
                <w:sz w:val="20"/>
              </w:rPr>
              <w:t xml:space="preserve">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proofErr w:type="gramStart"/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  <w:proofErr w:type="gramEnd"/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proponowane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2)   pobieranie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>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</w:t>
      </w:r>
      <w:proofErr w:type="gramStart"/>
      <w:r w:rsidR="00D64BC6">
        <w:rPr>
          <w:rFonts w:asciiTheme="minorHAnsi" w:hAnsiTheme="minorHAnsi" w:cs="Verdana"/>
          <w:color w:val="auto"/>
          <w:sz w:val="18"/>
          <w:szCs w:val="18"/>
        </w:rPr>
        <w:t>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>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wszystkie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>w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proofErr w:type="gramStart"/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</w:t>
      </w:r>
      <w:proofErr w:type="gramEnd"/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proofErr w:type="gramStart"/>
      <w:r w:rsidRPr="00F56D0C">
        <w:rPr>
          <w:rFonts w:asciiTheme="minorHAnsi" w:hAnsiTheme="minorHAnsi" w:cs="Verdana"/>
          <w:color w:val="auto"/>
          <w:sz w:val="16"/>
          <w:szCs w:val="16"/>
        </w:rPr>
        <w:t>osób</w:t>
      </w:r>
      <w:proofErr w:type="gramEnd"/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proofErr w:type="gramStart"/>
      <w:r w:rsidRPr="00F56D0C">
        <w:rPr>
          <w:rFonts w:asciiTheme="minorHAnsi" w:hAnsiTheme="minorHAnsi" w:cs="Verdana"/>
          <w:color w:val="auto"/>
          <w:sz w:val="16"/>
          <w:szCs w:val="16"/>
        </w:rPr>
        <w:t>woli</w:t>
      </w:r>
      <w:proofErr w:type="gramEnd"/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CF4D20" w14:textId="77777777" w:rsidR="000812A1" w:rsidRDefault="000812A1">
      <w:r>
        <w:separator/>
      </w:r>
    </w:p>
  </w:endnote>
  <w:endnote w:type="continuationSeparator" w:id="0">
    <w:p w14:paraId="11BC1740" w14:textId="77777777" w:rsidR="000812A1" w:rsidRDefault="0008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E550E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A3D08D" w14:textId="77777777" w:rsidR="000812A1" w:rsidRDefault="000812A1">
      <w:r>
        <w:separator/>
      </w:r>
    </w:p>
  </w:footnote>
  <w:footnote w:type="continuationSeparator" w:id="0">
    <w:p w14:paraId="276A4FE4" w14:textId="77777777" w:rsidR="000812A1" w:rsidRDefault="000812A1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proofErr w:type="gramStart"/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</w:t>
      </w:r>
      <w:proofErr w:type="gramEnd"/>
      <w:r w:rsidRPr="003A2508">
        <w:rPr>
          <w:rFonts w:asciiTheme="minorHAnsi" w:hAnsiTheme="minorHAnsi"/>
          <w:sz w:val="18"/>
          <w:szCs w:val="18"/>
        </w:rPr>
        <w:t xml:space="preserve">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proofErr w:type="gramStart"/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</w:t>
      </w:r>
      <w:proofErr w:type="gramEnd"/>
      <w:r w:rsidRPr="00FE7076">
        <w:rPr>
          <w:rFonts w:asciiTheme="minorHAnsi" w:hAnsiTheme="minorHAnsi"/>
          <w:sz w:val="18"/>
          <w:szCs w:val="18"/>
        </w:rPr>
        <w:t xml:space="preserve">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proofErr w:type="gramStart"/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</w:t>
      </w:r>
      <w:proofErr w:type="gramEnd"/>
      <w:r w:rsidR="00DC6B51">
        <w:rPr>
          <w:rFonts w:asciiTheme="minorHAnsi" w:hAnsiTheme="minorHAnsi"/>
          <w:sz w:val="18"/>
          <w:szCs w:val="18"/>
        </w:rPr>
        <w:t xml:space="preserve">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</w:t>
      </w:r>
      <w:proofErr w:type="gramStart"/>
      <w:r w:rsidR="00DC6B51" w:rsidRPr="00F621DF">
        <w:rPr>
          <w:rFonts w:asciiTheme="minorHAnsi" w:hAnsiTheme="minorHAnsi" w:cstheme="minorHAnsi"/>
          <w:sz w:val="18"/>
          <w:szCs w:val="18"/>
        </w:rPr>
        <w:t>i</w:t>
      </w:r>
      <w:proofErr w:type="gramEnd"/>
      <w:r w:rsidR="00DC6B51" w:rsidRPr="00F621DF">
        <w:rPr>
          <w:rFonts w:asciiTheme="minorHAnsi" w:hAnsiTheme="minorHAnsi" w:cstheme="minorHAnsi"/>
          <w:sz w:val="18"/>
          <w:szCs w:val="18"/>
        </w:rPr>
        <w:t xml:space="preserve">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932824"/>
    <w:multiLevelType w:val="hybridMultilevel"/>
    <w:tmpl w:val="43EC3D0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8"/>
  </w:num>
  <w:num w:numId="11">
    <w:abstractNumId w:val="33"/>
  </w:num>
  <w:num w:numId="12">
    <w:abstractNumId w:val="27"/>
  </w:num>
  <w:num w:numId="13">
    <w:abstractNumId w:val="31"/>
  </w:num>
  <w:num w:numId="14">
    <w:abstractNumId w:val="34"/>
  </w:num>
  <w:num w:numId="15">
    <w:abstractNumId w:val="0"/>
  </w:num>
  <w:num w:numId="16">
    <w:abstractNumId w:val="20"/>
  </w:num>
  <w:num w:numId="17">
    <w:abstractNumId w:val="24"/>
  </w:num>
  <w:num w:numId="18">
    <w:abstractNumId w:val="11"/>
  </w:num>
  <w:num w:numId="19">
    <w:abstractNumId w:val="29"/>
  </w:num>
  <w:num w:numId="20">
    <w:abstractNumId w:val="38"/>
  </w:num>
  <w:num w:numId="21">
    <w:abstractNumId w:val="36"/>
  </w:num>
  <w:num w:numId="22">
    <w:abstractNumId w:val="12"/>
  </w:num>
  <w:num w:numId="23">
    <w:abstractNumId w:val="15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3"/>
  </w:num>
  <w:num w:numId="27">
    <w:abstractNumId w:val="19"/>
  </w:num>
  <w:num w:numId="28">
    <w:abstractNumId w:val="14"/>
  </w:num>
  <w:num w:numId="29">
    <w:abstractNumId w:val="37"/>
  </w:num>
  <w:num w:numId="30">
    <w:abstractNumId w:val="26"/>
  </w:num>
  <w:num w:numId="31">
    <w:abstractNumId w:val="17"/>
  </w:num>
  <w:num w:numId="32">
    <w:abstractNumId w:val="32"/>
  </w:num>
  <w:num w:numId="33">
    <w:abstractNumId w:val="30"/>
  </w:num>
  <w:num w:numId="34">
    <w:abstractNumId w:val="25"/>
  </w:num>
  <w:num w:numId="35">
    <w:abstractNumId w:val="10"/>
  </w:num>
  <w:num w:numId="36">
    <w:abstractNumId w:val="22"/>
  </w:num>
  <w:num w:numId="37">
    <w:abstractNumId w:val="16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21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2DC0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550E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0254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07D0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Domylnaczcionkaakapitu2">
    <w:name w:val="Domyślna czcionka akapitu2"/>
    <w:rsid w:val="00072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0F3E4-D606-44A3-9DC3-E39282761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D7BD1EDB.dotm</Template>
  <TotalTime>4</TotalTime>
  <Pages>5</Pages>
  <Words>956</Words>
  <Characters>6841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Agata Gryczon-Czerwińska</cp:lastModifiedBy>
  <cp:revision>5</cp:revision>
  <cp:lastPrinted>2018-10-01T08:37:00Z</cp:lastPrinted>
  <dcterms:created xsi:type="dcterms:W3CDTF">2020-02-21T10:50:00Z</dcterms:created>
  <dcterms:modified xsi:type="dcterms:W3CDTF">2021-03-26T10:30:00Z</dcterms:modified>
</cp:coreProperties>
</file>