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68A59302" w:rsidR="007B60CF" w:rsidRPr="00072DC0" w:rsidRDefault="00072DC0" w:rsidP="00072DC0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72DC0">
              <w:rPr>
                <w:rFonts w:asciiTheme="minorHAnsi" w:eastAsia="Arial" w:hAnsiTheme="minorHAnsi" w:cs="Calibri"/>
                <w:b/>
                <w:sz w:val="20"/>
                <w:szCs w:val="20"/>
              </w:rPr>
              <w:t>WÓJT GMINY GIETRZWAŁD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104F68FD" w14:textId="4AB210BC" w:rsidR="00E57462" w:rsidRDefault="00E57462" w:rsidP="00E57462">
            <w:pPr>
              <w:pStyle w:val="Akapitzlist"/>
              <w:ind w:left="346"/>
              <w:jc w:val="center"/>
              <w:rPr>
                <w:rFonts w:asciiTheme="minorHAnsi" w:eastAsia="Arial" w:hAnsiTheme="minorHAnsi" w:cs="Calibri"/>
                <w:b/>
                <w:color w:val="FF0000"/>
              </w:rPr>
            </w:pPr>
            <w:r w:rsidRPr="00E57462">
              <w:rPr>
                <w:rFonts w:asciiTheme="minorHAnsi" w:eastAsia="Arial" w:hAnsiTheme="minorHAnsi" w:cs="Calibri"/>
                <w:b/>
                <w:color w:val="FF0000"/>
              </w:rPr>
              <w:t>Zaznacz właściwe zadanie!</w:t>
            </w:r>
          </w:p>
          <w:p w14:paraId="2C38E02E" w14:textId="77777777" w:rsidR="00E57462" w:rsidRDefault="00E57462" w:rsidP="00E57462">
            <w:pPr>
              <w:pStyle w:val="Akapitzlist"/>
              <w:ind w:left="3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9124E8" w14:textId="77777777" w:rsidR="00072DC0" w:rsidRDefault="00072DC0" w:rsidP="00072DC0">
            <w:pPr>
              <w:pStyle w:val="Akapitzlist"/>
              <w:numPr>
                <w:ilvl w:val="0"/>
                <w:numId w:val="41"/>
              </w:numPr>
              <w:ind w:left="346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2DC0">
              <w:rPr>
                <w:rFonts w:asciiTheme="minorHAnsi" w:hAnsiTheme="minorHAnsi" w:cstheme="minorHAnsi"/>
                <w:sz w:val="20"/>
                <w:szCs w:val="20"/>
              </w:rPr>
              <w:t>Upowszechnianie sportu i rekreacji ruchowej w środowisku wiejskim poprzez organizację zajęć/treningów w pierwszej kolejności dla dzieci i młodzieży z gminy Gietrzwałd a także dorosłych oraz organizację i uczestnictwo w zawodach.</w:t>
            </w:r>
          </w:p>
          <w:p w14:paraId="371E3959" w14:textId="77777777" w:rsidR="00072DC0" w:rsidRDefault="00072DC0" w:rsidP="00072DC0">
            <w:pPr>
              <w:pStyle w:val="Akapitzlist"/>
              <w:numPr>
                <w:ilvl w:val="0"/>
                <w:numId w:val="41"/>
              </w:numPr>
              <w:ind w:left="346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2DC0">
              <w:rPr>
                <w:rFonts w:asciiTheme="minorHAnsi" w:hAnsiTheme="minorHAnsi" w:cstheme="minorHAnsi"/>
                <w:sz w:val="20"/>
                <w:szCs w:val="20"/>
              </w:rPr>
              <w:t>Upowszechnianie i popularyzacja sportu i rekreacji ruchowej w różnych formach, jako formy aktywnego spędzania czasu i zdrowego trybu życia, w tym organizacja wydarzeń sportowych (zawody, turnieje, puchary, mistrzostwa) o zasięgu, co najmniej gminnym.</w:t>
            </w:r>
          </w:p>
          <w:p w14:paraId="5CAD381B" w14:textId="3F7549EB" w:rsidR="0010748A" w:rsidRPr="00072DC0" w:rsidRDefault="0010748A" w:rsidP="00072DC0">
            <w:pPr>
              <w:pStyle w:val="Akapitzlist"/>
              <w:numPr>
                <w:ilvl w:val="0"/>
                <w:numId w:val="41"/>
              </w:numPr>
              <w:ind w:left="346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Organizacja zajęć i wydarzeń o charakterze edukacyjnym i aktywizującym skierowanych do mieszkańców gminy, w szczególności dzieci i młodzieży, a także dorosłych mieszkańców ze szczególnym uwzględnieniem seniorów.</w:t>
            </w:r>
          </w:p>
          <w:p w14:paraId="0608DBB6" w14:textId="77777777" w:rsidR="00E57462" w:rsidRPr="00E57462" w:rsidRDefault="00E57462" w:rsidP="00072DC0">
            <w:pPr>
              <w:pStyle w:val="Akapitzlist"/>
              <w:numPr>
                <w:ilvl w:val="0"/>
                <w:numId w:val="41"/>
              </w:numPr>
              <w:ind w:left="346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7462">
              <w:rPr>
                <w:rFonts w:asciiTheme="minorHAnsi" w:hAnsiTheme="minorHAnsi" w:cstheme="minorHAnsi"/>
                <w:sz w:val="20"/>
                <w:szCs w:val="20"/>
              </w:rPr>
              <w:t>Pomoc stypendialna zdolnej, aktywnej i dobrze uczącej się młodzieży pochodzącej z terenu Gminy Gietrzwałd</w:t>
            </w:r>
          </w:p>
          <w:p w14:paraId="0DADD3B0" w14:textId="3C8662E5" w:rsidR="00072DC0" w:rsidRPr="00072DC0" w:rsidRDefault="00072DC0" w:rsidP="00072DC0">
            <w:pPr>
              <w:pStyle w:val="Akapitzlist"/>
              <w:numPr>
                <w:ilvl w:val="0"/>
                <w:numId w:val="41"/>
              </w:numPr>
              <w:ind w:left="346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2DC0">
              <w:rPr>
                <w:rFonts w:asciiTheme="minorHAnsi" w:hAnsiTheme="minorHAnsi" w:cstheme="minorHAnsi"/>
                <w:sz w:val="20"/>
                <w:szCs w:val="20"/>
              </w:rPr>
              <w:t>Organizacja zajęć i wydarzeń o charakterze kulturalnym i rekreacyjnym nawiązujących do lokalnej tradycji lub promujących kulturę i sztukę ora</w:t>
            </w:r>
            <w:r w:rsidR="00E57462">
              <w:rPr>
                <w:rFonts w:asciiTheme="minorHAnsi" w:hAnsiTheme="minorHAnsi" w:cstheme="minorHAnsi"/>
                <w:sz w:val="20"/>
                <w:szCs w:val="20"/>
              </w:rPr>
              <w:t xml:space="preserve">z animacja </w:t>
            </w:r>
            <w:r w:rsidRPr="00072DC0">
              <w:rPr>
                <w:rFonts w:asciiTheme="minorHAnsi" w:hAnsiTheme="minorHAnsi" w:cstheme="minorHAnsi"/>
                <w:sz w:val="20"/>
                <w:szCs w:val="20"/>
              </w:rPr>
              <w:t>i prowadzenie amatorskiego ruchu artystycznego i/lub twórczości ludowej.</w:t>
            </w:r>
          </w:p>
          <w:p w14:paraId="3B9A0696" w14:textId="3C6AD63B" w:rsidR="00072DC0" w:rsidRPr="00E57462" w:rsidRDefault="00072DC0" w:rsidP="00E57462">
            <w:pPr>
              <w:pStyle w:val="Akapitzlist"/>
              <w:numPr>
                <w:ilvl w:val="0"/>
                <w:numId w:val="41"/>
              </w:numPr>
              <w:ind w:left="346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2DC0">
              <w:rPr>
                <w:rFonts w:asciiTheme="minorHAnsi" w:hAnsiTheme="minorHAnsi" w:cstheme="minorHAnsi"/>
                <w:sz w:val="20"/>
                <w:szCs w:val="20"/>
              </w:rPr>
              <w:t>Kultywowanie lokalnej tradycji i współpracy międzynarodowej poprzez organizację imprezy Mecz „Polska – Niemcy”.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354930DF" w14:textId="77777777" w:rsidR="00072DC0" w:rsidRDefault="00072DC0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3E4B84C" w14:textId="77777777" w:rsidR="00072DC0" w:rsidRDefault="00072DC0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9A978DC" w14:textId="77777777" w:rsidR="00E57462" w:rsidRDefault="00E5746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58E918D" w14:textId="77777777" w:rsidR="00E57462" w:rsidRDefault="00E5746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9728AD6" w14:textId="77777777" w:rsidR="00E57462" w:rsidRDefault="00E5746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7F1AEC" w14:textId="77777777" w:rsidR="00072DC0" w:rsidRDefault="00072DC0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388503" w14:textId="77777777" w:rsidR="00072DC0" w:rsidRDefault="00072DC0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16CC7B4E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A17FB7">
              <w:rPr>
                <w:rFonts w:asciiTheme="minorHAnsi" w:eastAsia="Arial" w:hAnsiTheme="minorHAnsi" w:cs="Calibri"/>
                <w:b/>
                <w:sz w:val="20"/>
                <w:szCs w:val="20"/>
              </w:rPr>
              <w:t>2023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10748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10748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10748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10748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10748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10748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10748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10748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10748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10748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10748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10748A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10748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10748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10748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10748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10748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10748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10748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10748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10748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10748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10748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10748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10748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10748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10748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10748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10748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10748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10748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10748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10748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10748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10748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10748A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CC27D" w14:textId="77777777" w:rsidR="00E07C9D" w:rsidRPr="00D97AAD" w:rsidRDefault="00E07C9D" w:rsidP="0010748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1074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1074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E57462" w:rsidRPr="003A2508" w14:paraId="659AE0B6" w14:textId="77777777" w:rsidTr="00051ED5">
        <w:tc>
          <w:tcPr>
            <w:tcW w:w="484" w:type="pct"/>
          </w:tcPr>
          <w:p w14:paraId="5D8E8C22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FD202AA" w:rsidR="00E57462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5BF1C838" w14:textId="27BC7267" w:rsidR="00E57462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</w:tr>
      <w:tr w:rsidR="00E57462" w:rsidRPr="003A2508" w14:paraId="461CAF49" w14:textId="77777777" w:rsidTr="00051ED5">
        <w:tc>
          <w:tcPr>
            <w:tcW w:w="484" w:type="pct"/>
          </w:tcPr>
          <w:p w14:paraId="01AB9431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18228011" w:rsidR="00E57462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48ECF916" w14:textId="037D9271" w:rsidR="00E57462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</w:tr>
      <w:tr w:rsidR="00E57462" w:rsidRPr="003A2508" w14:paraId="4490F157" w14:textId="77777777" w:rsidTr="00051ED5">
        <w:tc>
          <w:tcPr>
            <w:tcW w:w="484" w:type="pct"/>
          </w:tcPr>
          <w:p w14:paraId="557D6BBE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A50A375" w:rsidR="00E57462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57507478" w14:textId="0367B54C" w:rsidR="00E57462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</w:tr>
      <w:tr w:rsidR="00E57462" w:rsidRPr="003A2508" w14:paraId="12AA68A5" w14:textId="77777777" w:rsidTr="00051ED5">
        <w:tc>
          <w:tcPr>
            <w:tcW w:w="484" w:type="pct"/>
          </w:tcPr>
          <w:p w14:paraId="078776F8" w14:textId="1BD3A1D3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0725B509" w:rsidR="00E57462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132BCED4" w14:textId="3CA2D996" w:rsidR="00E57462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</w:tr>
      <w:tr w:rsidR="00E57462" w:rsidRPr="003A2508" w14:paraId="4ACF6DA9" w14:textId="77777777" w:rsidTr="00051ED5">
        <w:tc>
          <w:tcPr>
            <w:tcW w:w="484" w:type="pct"/>
          </w:tcPr>
          <w:p w14:paraId="2E7D3C50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8CBFDBB" w:rsidR="00E57462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18713A1F" w14:textId="4E821314" w:rsidR="00E57462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</w:tr>
      <w:tr w:rsidR="00E57462" w:rsidRPr="003A2508" w14:paraId="20830508" w14:textId="77777777" w:rsidTr="00051ED5">
        <w:tc>
          <w:tcPr>
            <w:tcW w:w="484" w:type="pct"/>
          </w:tcPr>
          <w:p w14:paraId="12AEC14B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A24B948" w:rsidR="00E57462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0F9349CD" w14:textId="6F22B9F5" w:rsidR="00E57462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</w:tr>
      <w:tr w:rsidR="00E57462" w:rsidRPr="003A2508" w14:paraId="4C17F526" w14:textId="77777777" w:rsidTr="00051ED5">
        <w:tc>
          <w:tcPr>
            <w:tcW w:w="484" w:type="pct"/>
          </w:tcPr>
          <w:p w14:paraId="5D64C94A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A2181EB" w:rsidR="00E57462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02E952BE" w14:textId="2244E816" w:rsidR="00E57462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</w:tr>
      <w:tr w:rsidR="00E57462" w:rsidRPr="003A2508" w14:paraId="66B93A38" w14:textId="77777777" w:rsidTr="00051ED5">
        <w:tc>
          <w:tcPr>
            <w:tcW w:w="484" w:type="pct"/>
          </w:tcPr>
          <w:p w14:paraId="4E24A080" w14:textId="5C081288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D95BFB8" w:rsidR="00E57462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550CCA49" w14:textId="4888660A" w:rsidR="00E57462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</w:tr>
      <w:tr w:rsidR="00E57462" w:rsidRPr="003A2508" w14:paraId="36D2E672" w14:textId="77777777" w:rsidTr="00051ED5">
        <w:tc>
          <w:tcPr>
            <w:tcW w:w="484" w:type="pct"/>
          </w:tcPr>
          <w:p w14:paraId="6AFB5F2B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3DE641FA" w:rsidR="00E57462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51D6C1BA" w14:textId="33BF6380" w:rsidR="00E57462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</w:tr>
      <w:tr w:rsidR="00E57462" w:rsidRPr="003A2508" w14:paraId="1D7D843F" w14:textId="77777777" w:rsidTr="00051ED5">
        <w:tc>
          <w:tcPr>
            <w:tcW w:w="484" w:type="pct"/>
          </w:tcPr>
          <w:p w14:paraId="53DF8725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6AC58FAB" w:rsidR="00E57462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39C6DF9E" w14:textId="5059057C" w:rsidR="00E57462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</w:tr>
      <w:tr w:rsidR="00E57462" w:rsidRPr="003A2508" w14:paraId="5994C149" w14:textId="77777777" w:rsidTr="00051ED5">
        <w:tc>
          <w:tcPr>
            <w:tcW w:w="484" w:type="pct"/>
          </w:tcPr>
          <w:p w14:paraId="7347222D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23D23F67" w:rsidR="00E57462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1842E696" w14:textId="023433AD" w:rsidR="00E57462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</w:tr>
      <w:tr w:rsidR="00E57462" w:rsidRPr="003A2508" w14:paraId="0B8E7AFF" w14:textId="77777777" w:rsidTr="00051ED5">
        <w:tc>
          <w:tcPr>
            <w:tcW w:w="484" w:type="pct"/>
          </w:tcPr>
          <w:p w14:paraId="3AC80196" w14:textId="3500D8C3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3955DF29" w:rsidR="00E57462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72F71285" w14:textId="27AF2E38" w:rsidR="00E57462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</w:tr>
      <w:tr w:rsidR="00E57462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E57462" w:rsidRPr="003A2508" w:rsidRDefault="00E57462" w:rsidP="00E5746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07A904AB" w:rsidR="00E57462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11E4A7D5" w14:textId="71D807DB" w:rsidR="00E57462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03BDB269" w:rsidR="00E617D8" w:rsidRPr="003A2508" w:rsidRDefault="00E617D8" w:rsidP="001074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1074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1074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1074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1074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1074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1074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1074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1074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6C5C0A4A" w:rsidR="006160C1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7AD47F39" w14:textId="356A0A2D" w:rsidR="006160C1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1074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1074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1074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1074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1074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1074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1074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07C06F29" w:rsidR="006160C1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7A8853DD" w14:textId="45B8F008" w:rsidR="006160C1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1074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1074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1074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1074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1074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1074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1074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27BD0360" w:rsidR="006160C1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7B7FBF9C" w14:textId="13867626" w:rsidR="006160C1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1074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1074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1074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21B839E8" w:rsidR="006160C1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13A65898" w14:textId="1B7AE0D8" w:rsidR="006160C1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1074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1074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1074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29B22F5" w:rsidR="006160C1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18DEE0CB" w14:textId="631D1309" w:rsidR="006160C1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10748A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1074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1074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107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1074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1074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1074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107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10748A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1074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10748A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107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10748A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1074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1074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107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10748A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1074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1074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107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10748A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1074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1074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107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10748A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748A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107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10748A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10748A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10748A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10748A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1074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1074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107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107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2F091E0C" w:rsidR="00E617D8" w:rsidRPr="00E617D8" w:rsidRDefault="00E57462" w:rsidP="00E5746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1418" w:type="dxa"/>
          </w:tcPr>
          <w:p w14:paraId="2CD41FF6" w14:textId="32298B71" w:rsidR="00E617D8" w:rsidRPr="00E617D8" w:rsidRDefault="00E57462" w:rsidP="00E5746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1074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1074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107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107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4A3F9012" w:rsidR="00E617D8" w:rsidRPr="00E617D8" w:rsidRDefault="00E57462" w:rsidP="00E5746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1418" w:type="dxa"/>
          </w:tcPr>
          <w:p w14:paraId="5D8E9E7D" w14:textId="2F2C6401" w:rsidR="00E617D8" w:rsidRPr="00E617D8" w:rsidRDefault="00E57462" w:rsidP="00E5746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1074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1074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107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107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6CB945C6" w:rsidR="00E617D8" w:rsidRPr="00E617D8" w:rsidRDefault="00E57462" w:rsidP="00E5746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1418" w:type="dxa"/>
          </w:tcPr>
          <w:p w14:paraId="5D4EB86B" w14:textId="13466C32" w:rsidR="00E617D8" w:rsidRPr="00E617D8" w:rsidRDefault="00E57462" w:rsidP="00E5746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107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1074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107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107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50B3BC0D" w:rsidR="00E617D8" w:rsidRPr="00E617D8" w:rsidRDefault="00E57462" w:rsidP="00E5746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1418" w:type="dxa"/>
          </w:tcPr>
          <w:p w14:paraId="1BD3F3A0" w14:textId="2812D10C" w:rsidR="00E617D8" w:rsidRPr="00E617D8" w:rsidRDefault="00E57462" w:rsidP="00E5746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1074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107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107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1A42218E" w:rsidR="00E617D8" w:rsidRPr="00E617D8" w:rsidRDefault="00E57462" w:rsidP="00E5746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1418" w:type="dxa"/>
          </w:tcPr>
          <w:p w14:paraId="2FC86801" w14:textId="071DCED3" w:rsidR="00E617D8" w:rsidRPr="00E617D8" w:rsidRDefault="00E57462" w:rsidP="00E5746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F4D20" w14:textId="77777777" w:rsidR="0010748A" w:rsidRDefault="0010748A">
      <w:r>
        <w:separator/>
      </w:r>
    </w:p>
  </w:endnote>
  <w:endnote w:type="continuationSeparator" w:id="0">
    <w:p w14:paraId="11BC1740" w14:textId="77777777" w:rsidR="0010748A" w:rsidRDefault="0010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0748A" w:rsidRDefault="001074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10748A" w:rsidRDefault="0010748A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17FB7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10748A" w:rsidRDefault="001074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0748A" w:rsidRDefault="001074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3D08D" w14:textId="77777777" w:rsidR="0010748A" w:rsidRDefault="0010748A">
      <w:r>
        <w:separator/>
      </w:r>
    </w:p>
  </w:footnote>
  <w:footnote w:type="continuationSeparator" w:id="0">
    <w:p w14:paraId="276A4FE4" w14:textId="77777777" w:rsidR="0010748A" w:rsidRDefault="0010748A">
      <w:r>
        <w:continuationSeparator/>
      </w:r>
    </w:p>
  </w:footnote>
  <w:footnote w:id="1">
    <w:p w14:paraId="6E8BDA4B" w14:textId="77777777" w:rsidR="0010748A" w:rsidRPr="003A2508" w:rsidRDefault="0010748A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10748A" w:rsidRPr="003A2508" w:rsidRDefault="0010748A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10748A" w:rsidRPr="00C57111" w:rsidRDefault="0010748A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5853A7EE" w14:textId="495E9D45" w:rsidR="0010748A" w:rsidRPr="00F621DF" w:rsidRDefault="0010748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10748A" w:rsidRPr="00F621DF" w:rsidRDefault="0010748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10748A" w:rsidRDefault="0010748A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10748A" w:rsidRPr="00F621DF" w:rsidRDefault="0010748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0748A" w:rsidRDefault="001074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0748A" w:rsidRDefault="001074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0748A" w:rsidRDefault="001074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32824"/>
    <w:multiLevelType w:val="hybridMultilevel"/>
    <w:tmpl w:val="43EC3D0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1"/>
  </w:num>
  <w:num w:numId="19">
    <w:abstractNumId w:val="29"/>
  </w:num>
  <w:num w:numId="20">
    <w:abstractNumId w:val="38"/>
  </w:num>
  <w:num w:numId="21">
    <w:abstractNumId w:val="36"/>
  </w:num>
  <w:num w:numId="22">
    <w:abstractNumId w:val="12"/>
  </w:num>
  <w:num w:numId="23">
    <w:abstractNumId w:val="1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3"/>
  </w:num>
  <w:num w:numId="27">
    <w:abstractNumId w:val="19"/>
  </w:num>
  <w:num w:numId="28">
    <w:abstractNumId w:val="14"/>
  </w:num>
  <w:num w:numId="29">
    <w:abstractNumId w:val="37"/>
  </w:num>
  <w:num w:numId="30">
    <w:abstractNumId w:val="26"/>
  </w:num>
  <w:num w:numId="31">
    <w:abstractNumId w:val="17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6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21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2DC0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0748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550E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0254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17FB7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7D0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57462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Domylnaczcionkaakapitu2">
    <w:name w:val="Domyślna czcionka akapitu2"/>
    <w:rsid w:val="0007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81402-9A98-4BE3-AEF1-985583CC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C5A08B1D</Template>
  <TotalTime>23</TotalTime>
  <Pages>6</Pages>
  <Words>1017</Words>
  <Characters>6932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Kamila Sokołowska</cp:lastModifiedBy>
  <cp:revision>7</cp:revision>
  <cp:lastPrinted>2018-10-01T08:37:00Z</cp:lastPrinted>
  <dcterms:created xsi:type="dcterms:W3CDTF">2020-02-21T10:50:00Z</dcterms:created>
  <dcterms:modified xsi:type="dcterms:W3CDTF">2023-02-20T11:01:00Z</dcterms:modified>
</cp:coreProperties>
</file>