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EC70" w14:textId="77777777" w:rsidR="00E009B4" w:rsidRPr="007A36B2" w:rsidRDefault="00E009B4">
      <w:pPr>
        <w:ind w:right="-1"/>
        <w:jc w:val="right"/>
        <w:rPr>
          <w:rFonts w:ascii="Arial" w:hAnsi="Arial" w:cs="Arial"/>
          <w:sz w:val="22"/>
          <w:szCs w:val="22"/>
        </w:rPr>
      </w:pPr>
    </w:p>
    <w:p w14:paraId="06D57229" w14:textId="77777777" w:rsidR="00E009B4" w:rsidRPr="007A36B2" w:rsidRDefault="00D80167">
      <w:pPr>
        <w:ind w:right="-1"/>
        <w:jc w:val="right"/>
        <w:rPr>
          <w:rFonts w:ascii="Arial" w:hAnsi="Arial" w:cs="Arial"/>
          <w:sz w:val="22"/>
          <w:szCs w:val="22"/>
        </w:rPr>
      </w:pPr>
      <w:r w:rsidRPr="007A36B2">
        <w:rPr>
          <w:rFonts w:ascii="Arial" w:hAnsi="Arial" w:cs="Arial"/>
          <w:sz w:val="22"/>
          <w:szCs w:val="22"/>
        </w:rPr>
        <w:t xml:space="preserve">……………………… </w:t>
      </w:r>
      <w:r w:rsidR="00E009B4" w:rsidRPr="007A36B2">
        <w:rPr>
          <w:rFonts w:ascii="Arial" w:hAnsi="Arial" w:cs="Arial"/>
          <w:sz w:val="22"/>
          <w:szCs w:val="22"/>
        </w:rPr>
        <w:t>, dnia ……….……  r.</w:t>
      </w:r>
    </w:p>
    <w:p w14:paraId="458950E8" w14:textId="77777777" w:rsidR="00E009B4" w:rsidRPr="007A36B2" w:rsidRDefault="00E009B4">
      <w:pPr>
        <w:rPr>
          <w:rFonts w:ascii="Arial" w:hAnsi="Arial" w:cs="Arial"/>
          <w:sz w:val="22"/>
          <w:szCs w:val="22"/>
        </w:rPr>
      </w:pPr>
    </w:p>
    <w:p w14:paraId="15D786CC" w14:textId="77777777" w:rsidR="00E009B4" w:rsidRPr="007A36B2" w:rsidRDefault="00E009B4">
      <w:pPr>
        <w:jc w:val="both"/>
        <w:rPr>
          <w:rFonts w:ascii="Arial" w:hAnsi="Arial" w:cs="Arial"/>
          <w:sz w:val="22"/>
          <w:szCs w:val="22"/>
        </w:rPr>
      </w:pPr>
    </w:p>
    <w:p w14:paraId="085AECD8" w14:textId="77777777" w:rsidR="00E009B4" w:rsidRPr="007A36B2" w:rsidRDefault="00E009B4">
      <w:pPr>
        <w:jc w:val="both"/>
        <w:rPr>
          <w:rFonts w:ascii="Arial" w:hAnsi="Arial" w:cs="Arial"/>
          <w:sz w:val="22"/>
          <w:szCs w:val="22"/>
        </w:rPr>
      </w:pPr>
    </w:p>
    <w:p w14:paraId="233CDECE" w14:textId="77777777" w:rsidR="00E009B4" w:rsidRPr="007A36B2" w:rsidRDefault="00E009B4">
      <w:pPr>
        <w:jc w:val="center"/>
        <w:rPr>
          <w:rFonts w:ascii="Arial" w:hAnsi="Arial" w:cs="Arial"/>
        </w:rPr>
      </w:pPr>
      <w:r w:rsidRPr="007A36B2">
        <w:rPr>
          <w:rFonts w:ascii="Arial" w:hAnsi="Arial" w:cs="Arial"/>
          <w:b/>
        </w:rPr>
        <w:t xml:space="preserve">OŚWIADCZENIE </w:t>
      </w:r>
    </w:p>
    <w:p w14:paraId="713C517C" w14:textId="77777777" w:rsidR="00E009B4" w:rsidRPr="007A36B2" w:rsidRDefault="00E009B4">
      <w:pPr>
        <w:jc w:val="both"/>
        <w:rPr>
          <w:rFonts w:ascii="Arial" w:hAnsi="Arial" w:cs="Arial"/>
          <w:sz w:val="22"/>
          <w:szCs w:val="22"/>
        </w:rPr>
      </w:pPr>
    </w:p>
    <w:p w14:paraId="320EFB48" w14:textId="2AF76BFB" w:rsidR="00E009B4" w:rsidRPr="007A36B2" w:rsidRDefault="007A3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A9C2F55" w14:textId="77777777" w:rsidR="007A36B2" w:rsidRDefault="00E009B4" w:rsidP="007A36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A36B2">
        <w:rPr>
          <w:rFonts w:ascii="Arial" w:hAnsi="Arial" w:cs="Arial"/>
          <w:sz w:val="22"/>
          <w:szCs w:val="22"/>
        </w:rPr>
        <w:t>W związku z ubieganiem się o zlecenie realizacji zadania publicznego pn.</w:t>
      </w:r>
      <w:r w:rsidR="007A36B2">
        <w:rPr>
          <w:rFonts w:ascii="Arial" w:hAnsi="Arial" w:cs="Arial"/>
          <w:sz w:val="22"/>
          <w:szCs w:val="22"/>
        </w:rPr>
        <w:t xml:space="preserve"> ……………………..… </w:t>
      </w:r>
    </w:p>
    <w:p w14:paraId="0F547FD6" w14:textId="77777777" w:rsidR="007A36B2" w:rsidRDefault="007A36B2" w:rsidP="007A36B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ECDF7C7" w14:textId="507BA5D4" w:rsidR="00E009B4" w:rsidRPr="007A36B2" w:rsidRDefault="00E009B4" w:rsidP="007A36B2">
      <w:pPr>
        <w:jc w:val="both"/>
        <w:rPr>
          <w:rFonts w:ascii="Arial" w:hAnsi="Arial" w:cs="Arial"/>
          <w:sz w:val="22"/>
          <w:szCs w:val="22"/>
        </w:rPr>
      </w:pPr>
      <w:r w:rsidRPr="007A36B2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7A36B2">
        <w:rPr>
          <w:rFonts w:ascii="Arial" w:hAnsi="Arial" w:cs="Arial"/>
          <w:sz w:val="22"/>
          <w:szCs w:val="22"/>
        </w:rPr>
        <w:t>………………………….</w:t>
      </w:r>
      <w:r w:rsidRPr="007A36B2">
        <w:rPr>
          <w:rFonts w:ascii="Arial" w:hAnsi="Arial" w:cs="Arial"/>
          <w:sz w:val="22"/>
          <w:szCs w:val="22"/>
        </w:rPr>
        <w:t>……….</w:t>
      </w:r>
    </w:p>
    <w:p w14:paraId="0EA7480A" w14:textId="77777777" w:rsidR="00E009B4" w:rsidRPr="007A36B2" w:rsidRDefault="00E009B4" w:rsidP="007A36B2">
      <w:pPr>
        <w:jc w:val="both"/>
        <w:rPr>
          <w:rFonts w:ascii="Arial" w:hAnsi="Arial" w:cs="Arial"/>
          <w:sz w:val="22"/>
          <w:szCs w:val="22"/>
        </w:rPr>
      </w:pPr>
    </w:p>
    <w:p w14:paraId="42836AB2" w14:textId="0B76414E" w:rsidR="00E009B4" w:rsidRPr="007A36B2" w:rsidRDefault="00E009B4" w:rsidP="007A36B2">
      <w:pPr>
        <w:jc w:val="both"/>
        <w:rPr>
          <w:rFonts w:ascii="Arial" w:hAnsi="Arial" w:cs="Arial"/>
          <w:sz w:val="22"/>
          <w:szCs w:val="22"/>
        </w:rPr>
      </w:pPr>
      <w:r w:rsidRPr="007A36B2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7A36B2">
        <w:rPr>
          <w:rFonts w:ascii="Arial" w:hAnsi="Arial" w:cs="Arial"/>
          <w:sz w:val="22"/>
          <w:szCs w:val="22"/>
        </w:rPr>
        <w:t>…………………….</w:t>
      </w:r>
      <w:r w:rsidRPr="007A36B2">
        <w:rPr>
          <w:rFonts w:ascii="Arial" w:hAnsi="Arial" w:cs="Arial"/>
          <w:sz w:val="22"/>
          <w:szCs w:val="22"/>
        </w:rPr>
        <w:t>………….</w:t>
      </w:r>
    </w:p>
    <w:p w14:paraId="46A0F7F2" w14:textId="5C049B9A" w:rsidR="00E009B4" w:rsidRPr="007A36B2" w:rsidRDefault="00E009B4" w:rsidP="007A36B2">
      <w:pPr>
        <w:jc w:val="both"/>
        <w:rPr>
          <w:rFonts w:ascii="Arial" w:hAnsi="Arial" w:cs="Arial"/>
          <w:sz w:val="22"/>
          <w:szCs w:val="22"/>
        </w:rPr>
      </w:pPr>
    </w:p>
    <w:p w14:paraId="4B293E03" w14:textId="3ADD0899" w:rsidR="007A36B2" w:rsidRDefault="00E009B4">
      <w:pPr>
        <w:rPr>
          <w:rFonts w:ascii="Arial" w:hAnsi="Arial" w:cs="Arial"/>
          <w:sz w:val="22"/>
          <w:szCs w:val="22"/>
        </w:rPr>
      </w:pPr>
      <w:r w:rsidRPr="007A36B2">
        <w:rPr>
          <w:rFonts w:ascii="Arial" w:hAnsi="Arial" w:cs="Arial"/>
          <w:sz w:val="22"/>
          <w:szCs w:val="22"/>
        </w:rPr>
        <w:t xml:space="preserve"> w imieniu organizacji</w:t>
      </w:r>
      <w:r w:rsidR="007A36B2">
        <w:rPr>
          <w:rFonts w:ascii="Arial" w:hAnsi="Arial" w:cs="Arial"/>
          <w:sz w:val="22"/>
          <w:szCs w:val="22"/>
        </w:rPr>
        <w:t>:</w:t>
      </w:r>
    </w:p>
    <w:p w14:paraId="1E3E7F9D" w14:textId="77777777" w:rsidR="007A36B2" w:rsidRDefault="007A36B2">
      <w:pPr>
        <w:rPr>
          <w:rFonts w:ascii="Arial" w:hAnsi="Arial" w:cs="Arial"/>
          <w:sz w:val="22"/>
          <w:szCs w:val="22"/>
        </w:rPr>
      </w:pPr>
    </w:p>
    <w:p w14:paraId="3B68F14F" w14:textId="17CCB2A0" w:rsidR="00E009B4" w:rsidRPr="007A36B2" w:rsidRDefault="00E009B4">
      <w:pPr>
        <w:rPr>
          <w:rFonts w:ascii="Arial" w:hAnsi="Arial" w:cs="Arial"/>
          <w:sz w:val="22"/>
          <w:szCs w:val="22"/>
        </w:rPr>
      </w:pPr>
      <w:r w:rsidRPr="007A36B2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7A36B2">
        <w:rPr>
          <w:rFonts w:ascii="Arial" w:hAnsi="Arial" w:cs="Arial"/>
          <w:sz w:val="22"/>
          <w:szCs w:val="22"/>
        </w:rPr>
        <w:t>...............</w:t>
      </w:r>
      <w:r w:rsidRPr="007A36B2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43FE3A77" w14:textId="7C853488" w:rsidR="00E009B4" w:rsidRPr="007A36B2" w:rsidRDefault="00E009B4">
      <w:pPr>
        <w:rPr>
          <w:rFonts w:ascii="Arial" w:hAnsi="Arial" w:cs="Arial"/>
          <w:sz w:val="18"/>
          <w:szCs w:val="18"/>
        </w:rPr>
      </w:pPr>
      <w:r w:rsidRPr="007A36B2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7A36B2">
        <w:rPr>
          <w:rFonts w:ascii="Arial" w:hAnsi="Arial" w:cs="Arial"/>
          <w:sz w:val="18"/>
          <w:szCs w:val="18"/>
        </w:rPr>
        <w:t xml:space="preserve">                  </w:t>
      </w:r>
      <w:r w:rsidR="007A36B2" w:rsidRPr="007A36B2">
        <w:rPr>
          <w:rFonts w:ascii="Arial" w:hAnsi="Arial" w:cs="Arial"/>
          <w:sz w:val="18"/>
          <w:szCs w:val="18"/>
        </w:rPr>
        <w:t xml:space="preserve">             </w:t>
      </w:r>
      <w:r w:rsidRPr="007A36B2">
        <w:rPr>
          <w:rFonts w:ascii="Arial" w:hAnsi="Arial" w:cs="Arial"/>
          <w:sz w:val="18"/>
          <w:szCs w:val="18"/>
        </w:rPr>
        <w:t xml:space="preserve">  (nazwa organizacji)</w:t>
      </w:r>
    </w:p>
    <w:p w14:paraId="0B15CE1C" w14:textId="77777777" w:rsidR="00E009B4" w:rsidRPr="007A36B2" w:rsidRDefault="00E009B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BD66FB" w14:textId="1D3D343A" w:rsidR="00E009B4" w:rsidRPr="007A36B2" w:rsidRDefault="00E009B4" w:rsidP="007A3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36B2">
        <w:rPr>
          <w:rFonts w:ascii="Arial" w:hAnsi="Arial" w:cs="Arial"/>
          <w:sz w:val="22"/>
          <w:szCs w:val="22"/>
        </w:rPr>
        <w:t>składamy następujące oświadczenie:</w:t>
      </w:r>
    </w:p>
    <w:p w14:paraId="54EC282B" w14:textId="77777777" w:rsidR="007A36B2" w:rsidRDefault="00E009B4" w:rsidP="007A36B2">
      <w:pPr>
        <w:numPr>
          <w:ilvl w:val="0"/>
          <w:numId w:val="2"/>
        </w:numPr>
        <w:tabs>
          <w:tab w:val="clear" w:pos="1080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A36B2">
        <w:rPr>
          <w:rFonts w:ascii="Arial" w:hAnsi="Arial" w:cs="Arial"/>
          <w:bCs/>
          <w:sz w:val="22"/>
          <w:szCs w:val="22"/>
        </w:rPr>
        <w:t>Zobowiązujemy się do</w:t>
      </w:r>
      <w:r w:rsidRPr="007A36B2">
        <w:rPr>
          <w:rFonts w:ascii="Arial" w:hAnsi="Arial" w:cs="Arial"/>
          <w:sz w:val="22"/>
          <w:szCs w:val="22"/>
        </w:rPr>
        <w:t xml:space="preserve"> wyodrębnienia w ewidencji księgowej środków otrzymanych na realizację zadania i</w:t>
      </w:r>
      <w:r w:rsidRPr="007A36B2">
        <w:rPr>
          <w:rFonts w:ascii="Arial" w:hAnsi="Arial" w:cs="Arial"/>
          <w:bCs/>
          <w:sz w:val="22"/>
          <w:szCs w:val="22"/>
        </w:rPr>
        <w:t xml:space="preserve"> utrzymania wskazanego w ofercie rachunku bankowego</w:t>
      </w:r>
      <w:r w:rsidR="007A36B2">
        <w:rPr>
          <w:rFonts w:ascii="Arial" w:hAnsi="Arial" w:cs="Arial"/>
          <w:bCs/>
          <w:sz w:val="22"/>
          <w:szCs w:val="22"/>
        </w:rPr>
        <w:t>,</w:t>
      </w:r>
      <w:r w:rsidRPr="007A36B2">
        <w:rPr>
          <w:rFonts w:ascii="Arial" w:hAnsi="Arial" w:cs="Arial"/>
          <w:bCs/>
          <w:sz w:val="22"/>
          <w:szCs w:val="22"/>
        </w:rPr>
        <w:t xml:space="preserve"> nie krócej niż do chwili dokonania osta</w:t>
      </w:r>
      <w:r w:rsidR="000340CC" w:rsidRPr="007A36B2">
        <w:rPr>
          <w:rFonts w:ascii="Arial" w:hAnsi="Arial" w:cs="Arial"/>
          <w:bCs/>
          <w:sz w:val="22"/>
          <w:szCs w:val="22"/>
        </w:rPr>
        <w:t xml:space="preserve">tecznych rozliczeń z </w:t>
      </w:r>
      <w:r w:rsidR="007A36B2">
        <w:rPr>
          <w:rFonts w:ascii="Arial" w:hAnsi="Arial" w:cs="Arial"/>
          <w:bCs/>
          <w:sz w:val="22"/>
          <w:szCs w:val="22"/>
        </w:rPr>
        <w:t>g</w:t>
      </w:r>
      <w:r w:rsidR="000340CC" w:rsidRPr="007A36B2">
        <w:rPr>
          <w:rFonts w:ascii="Arial" w:hAnsi="Arial" w:cs="Arial"/>
          <w:bCs/>
          <w:sz w:val="22"/>
          <w:szCs w:val="22"/>
        </w:rPr>
        <w:t>miną Gietrzwałd</w:t>
      </w:r>
      <w:r w:rsidRPr="007A36B2">
        <w:rPr>
          <w:rFonts w:ascii="Arial" w:hAnsi="Arial" w:cs="Arial"/>
          <w:bCs/>
          <w:sz w:val="22"/>
          <w:szCs w:val="22"/>
        </w:rPr>
        <w:t>.</w:t>
      </w:r>
    </w:p>
    <w:p w14:paraId="423A66FD" w14:textId="77777777" w:rsidR="007A36B2" w:rsidRDefault="00E009B4" w:rsidP="007A36B2">
      <w:pPr>
        <w:numPr>
          <w:ilvl w:val="0"/>
          <w:numId w:val="2"/>
        </w:numPr>
        <w:tabs>
          <w:tab w:val="clear" w:pos="1080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A36B2">
        <w:rPr>
          <w:rFonts w:ascii="Arial" w:hAnsi="Arial" w:cs="Arial"/>
          <w:bCs/>
          <w:sz w:val="22"/>
          <w:szCs w:val="22"/>
        </w:rPr>
        <w:t>Posiadamy aktualny wpis w Krajowym Rejestrze Sądowym lub w innej ewidencji i wszelkie dane zawarte w ofercie są zgodne ze statutem, aktualnym stanem faktycznym i prawnym.</w:t>
      </w:r>
    </w:p>
    <w:p w14:paraId="4B0657A1" w14:textId="77777777" w:rsidR="007A36B2" w:rsidRDefault="00E009B4" w:rsidP="007A36B2">
      <w:pPr>
        <w:numPr>
          <w:ilvl w:val="0"/>
          <w:numId w:val="2"/>
        </w:numPr>
        <w:tabs>
          <w:tab w:val="clear" w:pos="1080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A36B2">
        <w:rPr>
          <w:rFonts w:ascii="Arial" w:hAnsi="Arial" w:cs="Arial"/>
          <w:bCs/>
          <w:sz w:val="22"/>
          <w:szCs w:val="22"/>
        </w:rPr>
        <w:t>Zapoznaliśmy się z treścią ogłoszenia konkursowego i przyjmujemy określone w nim warunki.</w:t>
      </w:r>
    </w:p>
    <w:p w14:paraId="18D2F1AA" w14:textId="4D5C921B" w:rsidR="00E009B4" w:rsidRPr="007A36B2" w:rsidRDefault="00E009B4" w:rsidP="007A36B2">
      <w:pPr>
        <w:numPr>
          <w:ilvl w:val="0"/>
          <w:numId w:val="2"/>
        </w:numPr>
        <w:tabs>
          <w:tab w:val="clear" w:pos="1080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A36B2">
        <w:rPr>
          <w:rFonts w:ascii="Arial" w:hAnsi="Arial" w:cs="Arial"/>
          <w:sz w:val="22"/>
          <w:szCs w:val="22"/>
        </w:rPr>
        <w:t xml:space="preserve">W zakresie działalności objętej dotacją nasza organizacja nie prowadzi działalności gospodarczej </w:t>
      </w:r>
      <w:r w:rsidR="007A36B2">
        <w:rPr>
          <w:rFonts w:ascii="Arial" w:hAnsi="Arial" w:cs="Arial"/>
          <w:sz w:val="22"/>
          <w:szCs w:val="22"/>
        </w:rPr>
        <w:br/>
      </w:r>
      <w:r w:rsidRPr="007A36B2">
        <w:rPr>
          <w:rFonts w:ascii="Arial" w:hAnsi="Arial" w:cs="Arial"/>
          <w:sz w:val="22"/>
          <w:szCs w:val="22"/>
        </w:rPr>
        <w:t xml:space="preserve">i nie osiąga z tego tytułu dochodów. </w:t>
      </w:r>
    </w:p>
    <w:p w14:paraId="6F8DBAE8" w14:textId="77777777" w:rsidR="00E009B4" w:rsidRPr="007A36B2" w:rsidRDefault="00E009B4">
      <w:pPr>
        <w:rPr>
          <w:rFonts w:ascii="Arial" w:hAnsi="Arial" w:cs="Arial"/>
          <w:bCs/>
          <w:sz w:val="22"/>
          <w:szCs w:val="22"/>
        </w:rPr>
      </w:pPr>
    </w:p>
    <w:p w14:paraId="2B48404E" w14:textId="77777777" w:rsidR="00E009B4" w:rsidRPr="007A36B2" w:rsidRDefault="00E009B4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0DD7CB14" w14:textId="77777777" w:rsidR="00E009B4" w:rsidRPr="007A36B2" w:rsidRDefault="00E009B4">
      <w:pPr>
        <w:rPr>
          <w:rFonts w:ascii="Arial" w:hAnsi="Arial" w:cs="Arial"/>
          <w:sz w:val="22"/>
          <w:szCs w:val="22"/>
        </w:rPr>
      </w:pPr>
    </w:p>
    <w:p w14:paraId="2A967078" w14:textId="42ADD0AB" w:rsidR="00E009B4" w:rsidRPr="007A36B2" w:rsidRDefault="00E009B4" w:rsidP="007A36B2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 w:rsidRPr="007A36B2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7A36B2">
        <w:rPr>
          <w:rFonts w:ascii="Arial" w:hAnsi="Arial" w:cs="Arial"/>
          <w:sz w:val="22"/>
          <w:szCs w:val="22"/>
        </w:rPr>
        <w:t xml:space="preserve">                        </w:t>
      </w:r>
      <w:r w:rsidRPr="007A36B2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686579E4" w14:textId="1E228524" w:rsidR="00E009B4" w:rsidRPr="007A36B2" w:rsidRDefault="007A36B2">
      <w:pPr>
        <w:pStyle w:val="Stopka"/>
        <w:tabs>
          <w:tab w:val="left" w:pos="708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E009B4" w:rsidRPr="007A36B2">
        <w:rPr>
          <w:rFonts w:ascii="Arial" w:hAnsi="Arial" w:cs="Arial"/>
          <w:sz w:val="18"/>
          <w:szCs w:val="18"/>
        </w:rPr>
        <w:t xml:space="preserve">(imię i nazwisko)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="00E009B4" w:rsidRPr="007A36B2">
        <w:rPr>
          <w:rFonts w:ascii="Arial" w:hAnsi="Arial" w:cs="Arial"/>
          <w:sz w:val="18"/>
          <w:szCs w:val="18"/>
        </w:rPr>
        <w:t xml:space="preserve">  (podpis osoby upoważnionej)</w:t>
      </w:r>
    </w:p>
    <w:p w14:paraId="180218EA" w14:textId="77777777" w:rsidR="00E009B4" w:rsidRPr="007A36B2" w:rsidRDefault="00E009B4">
      <w:pPr>
        <w:spacing w:line="480" w:lineRule="auto"/>
        <w:rPr>
          <w:rFonts w:ascii="Arial" w:hAnsi="Arial" w:cs="Arial"/>
          <w:sz w:val="22"/>
          <w:szCs w:val="22"/>
        </w:rPr>
      </w:pPr>
    </w:p>
    <w:p w14:paraId="238290DE" w14:textId="3E09205D" w:rsidR="00E009B4" w:rsidRPr="007A36B2" w:rsidRDefault="00E009B4" w:rsidP="007A36B2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 w:rsidRPr="007A36B2">
        <w:rPr>
          <w:rFonts w:ascii="Arial" w:hAnsi="Arial" w:cs="Arial"/>
          <w:sz w:val="22"/>
          <w:szCs w:val="22"/>
        </w:rPr>
        <w:t>...............................................................</w:t>
      </w:r>
      <w:r w:rsidR="007A36B2">
        <w:rPr>
          <w:rFonts w:ascii="Arial" w:hAnsi="Arial" w:cs="Arial"/>
          <w:sz w:val="22"/>
          <w:szCs w:val="22"/>
        </w:rPr>
        <w:t xml:space="preserve">                         ..</w:t>
      </w:r>
      <w:r w:rsidRPr="007A36B2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62FC4F8A" w14:textId="17165EAE" w:rsidR="00E009B4" w:rsidRPr="007A36B2" w:rsidRDefault="007A36B2">
      <w:pPr>
        <w:pStyle w:val="Stopka"/>
        <w:tabs>
          <w:tab w:val="left" w:pos="708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E009B4" w:rsidRPr="007A36B2">
        <w:rPr>
          <w:rFonts w:ascii="Arial" w:hAnsi="Arial" w:cs="Arial"/>
          <w:sz w:val="18"/>
          <w:szCs w:val="18"/>
        </w:rPr>
        <w:t xml:space="preserve">(imię i nazwisko)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="00E009B4" w:rsidRPr="007A36B2">
        <w:rPr>
          <w:rFonts w:ascii="Arial" w:hAnsi="Arial" w:cs="Arial"/>
          <w:sz w:val="18"/>
          <w:szCs w:val="18"/>
        </w:rPr>
        <w:t xml:space="preserve">  (podpis osoby upoważnionej)</w:t>
      </w:r>
    </w:p>
    <w:p w14:paraId="0484587F" w14:textId="77777777" w:rsidR="00E009B4" w:rsidRPr="007A36B2" w:rsidRDefault="00E009B4">
      <w:pPr>
        <w:rPr>
          <w:rFonts w:ascii="Arial" w:hAnsi="Arial" w:cs="Arial"/>
          <w:sz w:val="18"/>
          <w:szCs w:val="18"/>
        </w:rPr>
      </w:pPr>
    </w:p>
    <w:p w14:paraId="6443C12C" w14:textId="77777777" w:rsidR="00E009B4" w:rsidRPr="007A36B2" w:rsidRDefault="00E009B4">
      <w:pPr>
        <w:rPr>
          <w:rFonts w:ascii="Arial" w:hAnsi="Arial" w:cs="Arial"/>
          <w:sz w:val="22"/>
          <w:szCs w:val="22"/>
        </w:rPr>
      </w:pPr>
    </w:p>
    <w:p w14:paraId="1656A84D" w14:textId="77777777" w:rsidR="00E009B4" w:rsidRPr="007A36B2" w:rsidRDefault="00E009B4">
      <w:pPr>
        <w:rPr>
          <w:rFonts w:ascii="Arial" w:hAnsi="Arial" w:cs="Arial"/>
          <w:sz w:val="22"/>
          <w:szCs w:val="22"/>
        </w:rPr>
      </w:pPr>
    </w:p>
    <w:p w14:paraId="6B2E1A5D" w14:textId="75416310" w:rsidR="00E009B4" w:rsidRPr="007A36B2" w:rsidRDefault="007A36B2" w:rsidP="007A36B2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009B4" w:rsidRPr="007A36B2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14:paraId="62B662A9" w14:textId="5C39B88A" w:rsidR="00E009B4" w:rsidRPr="007A36B2" w:rsidRDefault="007A36B2">
      <w:pPr>
        <w:ind w:left="45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E009B4" w:rsidRPr="007A36B2">
        <w:rPr>
          <w:rFonts w:ascii="Arial" w:hAnsi="Arial" w:cs="Arial"/>
          <w:sz w:val="18"/>
          <w:szCs w:val="18"/>
        </w:rPr>
        <w:t>(pieczęć organizacji)</w:t>
      </w:r>
    </w:p>
    <w:sectPr w:rsidR="00E009B4" w:rsidRPr="007A36B2" w:rsidSect="007A36B2">
      <w:headerReference w:type="default" r:id="rId7"/>
      <w:pgSz w:w="11906" w:h="16838"/>
      <w:pgMar w:top="1417" w:right="849" w:bottom="1417" w:left="993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D263" w14:textId="77777777" w:rsidR="004E427F" w:rsidRDefault="004E427F" w:rsidP="007E5A44">
      <w:r>
        <w:separator/>
      </w:r>
    </w:p>
  </w:endnote>
  <w:endnote w:type="continuationSeparator" w:id="0">
    <w:p w14:paraId="62305E77" w14:textId="77777777" w:rsidR="004E427F" w:rsidRDefault="004E427F" w:rsidP="007E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D76C" w14:textId="77777777" w:rsidR="004E427F" w:rsidRDefault="004E427F" w:rsidP="007E5A44">
      <w:r>
        <w:separator/>
      </w:r>
    </w:p>
  </w:footnote>
  <w:footnote w:type="continuationSeparator" w:id="0">
    <w:p w14:paraId="7D809F5D" w14:textId="77777777" w:rsidR="004E427F" w:rsidRDefault="004E427F" w:rsidP="007E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EFB9" w14:textId="56923ED2" w:rsidR="007E5A44" w:rsidRPr="007A36B2" w:rsidRDefault="007E5A44" w:rsidP="007E5A44">
    <w:pPr>
      <w:pStyle w:val="Nagwek"/>
      <w:jc w:val="right"/>
      <w:rPr>
        <w:rFonts w:ascii="Arial" w:hAnsi="Arial" w:cs="Arial"/>
        <w:sz w:val="20"/>
        <w:szCs w:val="20"/>
      </w:rPr>
    </w:pPr>
    <w:r w:rsidRPr="007A36B2">
      <w:rPr>
        <w:rFonts w:ascii="Arial" w:hAnsi="Arial" w:cs="Arial"/>
        <w:sz w:val="20"/>
        <w:szCs w:val="20"/>
      </w:rPr>
      <w:t xml:space="preserve">Załącznik </w:t>
    </w:r>
    <w:r w:rsidR="007A36B2">
      <w:rPr>
        <w:rFonts w:ascii="Arial" w:hAnsi="Arial" w:cs="Arial"/>
        <w:sz w:val="20"/>
        <w:szCs w:val="20"/>
      </w:rPr>
      <w:t>N</w:t>
    </w:r>
    <w:r w:rsidRPr="007A36B2">
      <w:rPr>
        <w:rFonts w:ascii="Arial" w:hAnsi="Arial" w:cs="Arial"/>
        <w:sz w:val="20"/>
        <w:szCs w:val="20"/>
      </w:rPr>
      <w:t>r 1</w:t>
    </w:r>
    <w:r w:rsidRPr="007A36B2">
      <w:rPr>
        <w:rFonts w:ascii="Arial" w:hAnsi="Arial" w:cs="Arial"/>
        <w:sz w:val="20"/>
        <w:szCs w:val="20"/>
      </w:rPr>
      <w:br/>
      <w:t xml:space="preserve">do ogłoszonego przez Wójta Gminy </w:t>
    </w:r>
    <w:r w:rsidR="005F2257" w:rsidRPr="007A36B2">
      <w:rPr>
        <w:rFonts w:ascii="Arial" w:hAnsi="Arial" w:cs="Arial"/>
        <w:sz w:val="20"/>
        <w:szCs w:val="20"/>
      </w:rPr>
      <w:t xml:space="preserve">Gietrzwałd </w:t>
    </w:r>
    <w:r w:rsidR="005F2257" w:rsidRPr="007A36B2">
      <w:rPr>
        <w:rFonts w:ascii="Arial" w:hAnsi="Arial" w:cs="Arial"/>
        <w:sz w:val="20"/>
        <w:szCs w:val="20"/>
      </w:rPr>
      <w:br/>
      <w:t xml:space="preserve">konkursu ofert </w:t>
    </w:r>
    <w:r w:rsidR="007A36B2">
      <w:rPr>
        <w:rFonts w:ascii="Arial" w:hAnsi="Arial" w:cs="Arial"/>
        <w:sz w:val="20"/>
        <w:szCs w:val="20"/>
      </w:rPr>
      <w:t>N</w:t>
    </w:r>
    <w:r w:rsidR="005F2257" w:rsidRPr="007A36B2">
      <w:rPr>
        <w:rFonts w:ascii="Arial" w:hAnsi="Arial" w:cs="Arial"/>
        <w:sz w:val="20"/>
        <w:szCs w:val="20"/>
      </w:rPr>
      <w:t>r I/202</w:t>
    </w:r>
    <w:r w:rsidR="003B58E8" w:rsidRPr="007A36B2">
      <w:rPr>
        <w:rFonts w:ascii="Arial" w:hAnsi="Arial" w:cs="Arial"/>
        <w:sz w:val="20"/>
        <w:szCs w:val="20"/>
      </w:rPr>
      <w:t>3</w:t>
    </w:r>
    <w:r w:rsidRPr="007A36B2">
      <w:rPr>
        <w:rFonts w:ascii="Arial" w:hAnsi="Arial" w:cs="Arial"/>
        <w:sz w:val="20"/>
        <w:szCs w:val="20"/>
      </w:rPr>
      <w:t xml:space="preserve"> w dniu </w:t>
    </w:r>
    <w:r w:rsidR="003B58E8" w:rsidRPr="007A36B2">
      <w:rPr>
        <w:rFonts w:ascii="Arial" w:hAnsi="Arial" w:cs="Arial"/>
        <w:sz w:val="20"/>
        <w:szCs w:val="20"/>
      </w:rPr>
      <w:t>21.02.2023</w:t>
    </w:r>
    <w:r w:rsidRPr="007A36B2">
      <w:rPr>
        <w:rFonts w:ascii="Arial" w:hAnsi="Arial" w:cs="Arial"/>
        <w:color w:val="FF0000"/>
        <w:sz w:val="20"/>
        <w:szCs w:val="20"/>
      </w:rPr>
      <w:t xml:space="preserve"> </w:t>
    </w:r>
    <w:r w:rsidRPr="007A36B2">
      <w:rPr>
        <w:rFonts w:ascii="Arial" w:hAnsi="Arial" w:cs="Arial"/>
        <w:sz w:val="20"/>
        <w:szCs w:val="20"/>
      </w:rPr>
      <w:t>r.</w:t>
    </w:r>
  </w:p>
  <w:p w14:paraId="04003951" w14:textId="77777777" w:rsidR="007E5A44" w:rsidRDefault="007E5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Cs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5175694">
    <w:abstractNumId w:val="0"/>
  </w:num>
  <w:num w:numId="2" w16cid:durableId="535432733">
    <w:abstractNumId w:val="1"/>
  </w:num>
  <w:num w:numId="3" w16cid:durableId="852304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67"/>
    <w:rsid w:val="000340CC"/>
    <w:rsid w:val="00060B88"/>
    <w:rsid w:val="0037310B"/>
    <w:rsid w:val="003B58E8"/>
    <w:rsid w:val="003F7E25"/>
    <w:rsid w:val="004E427F"/>
    <w:rsid w:val="005F2257"/>
    <w:rsid w:val="00723629"/>
    <w:rsid w:val="007A36B2"/>
    <w:rsid w:val="007E5A44"/>
    <w:rsid w:val="00C7665D"/>
    <w:rsid w:val="00D80167"/>
    <w:rsid w:val="00E009B4"/>
    <w:rsid w:val="00F8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32A8BD8"/>
  <w15:chartTrackingRefBased/>
  <w15:docId w15:val="{731C17C8-82F8-4A71-8B5D-3C4F003C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rFonts w:eastAsia="Arial Unicode MS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3z0">
    <w:name w:val="WW8Num3z0"/>
  </w:style>
  <w:style w:type="character" w:customStyle="1" w:styleId="WW8Num4z0">
    <w:name w:val="WW8Num4z0"/>
    <w:rPr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ind w:left="1080" w:hanging="180"/>
      <w:jc w:val="both"/>
    </w:pPr>
    <w:rPr>
      <w:rFonts w:ascii="Arial" w:hAnsi="Arial" w:cs="Aria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7E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5A4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Monika Towstyga</cp:lastModifiedBy>
  <cp:revision>2</cp:revision>
  <cp:lastPrinted>2023-02-21T07:29:00Z</cp:lastPrinted>
  <dcterms:created xsi:type="dcterms:W3CDTF">2023-02-21T07:30:00Z</dcterms:created>
  <dcterms:modified xsi:type="dcterms:W3CDTF">2023-02-21T07:30:00Z</dcterms:modified>
</cp:coreProperties>
</file>